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A12B" w14:textId="2EFC3D59" w:rsidR="003D5F19" w:rsidRPr="00EB33A7" w:rsidRDefault="00EF5C41" w:rsidP="00EB33A7">
      <w:pPr>
        <w:spacing w:before="40" w:after="40" w:line="480" w:lineRule="auto"/>
      </w:pPr>
      <w:r w:rsidRPr="00EB33A7">
        <w:t>Xia Her</w:t>
      </w:r>
    </w:p>
    <w:p w14:paraId="26EFB5BB" w14:textId="77777777" w:rsidR="003D5F19" w:rsidRPr="00EB33A7" w:rsidRDefault="003D5F19" w:rsidP="00EB33A7">
      <w:pPr>
        <w:spacing w:before="40" w:after="40" w:line="480" w:lineRule="auto"/>
      </w:pPr>
      <w:r w:rsidRPr="00EB33A7">
        <w:t>Shima/Jereb</w:t>
      </w:r>
    </w:p>
    <w:p w14:paraId="551B88DF" w14:textId="77777777" w:rsidR="003D5F19" w:rsidRPr="00EB33A7" w:rsidRDefault="003D5F19" w:rsidP="00EB33A7">
      <w:pPr>
        <w:spacing w:before="40" w:after="40" w:line="480" w:lineRule="auto"/>
      </w:pPr>
      <w:r w:rsidRPr="00EB33A7">
        <w:t>American Studies</w:t>
      </w:r>
    </w:p>
    <w:p w14:paraId="0E9CDCDD" w14:textId="32D1B1EC" w:rsidR="00C355E6" w:rsidRPr="00EB33A7" w:rsidRDefault="00C355E6" w:rsidP="00EB33A7">
      <w:pPr>
        <w:spacing w:before="40" w:after="40" w:line="480" w:lineRule="auto"/>
      </w:pPr>
      <w:r w:rsidRPr="00EB33A7">
        <w:t>September 30, 2012</w:t>
      </w:r>
    </w:p>
    <w:p w14:paraId="76340336" w14:textId="76CC170A" w:rsidR="003D5F19" w:rsidRPr="00EB33A7" w:rsidRDefault="00C355E6" w:rsidP="00EB33A7">
      <w:pPr>
        <w:spacing w:before="40" w:after="40" w:line="480" w:lineRule="auto"/>
        <w:jc w:val="center"/>
      </w:pPr>
      <w:r w:rsidRPr="00EB33A7">
        <w:rPr>
          <w:bCs/>
          <w:lang w:eastAsia="ja-JP"/>
        </w:rPr>
        <w:t xml:space="preserve"> </w:t>
      </w:r>
      <w:r w:rsidR="00EF5C41" w:rsidRPr="00EB33A7">
        <w:rPr>
          <w:bCs/>
          <w:lang w:eastAsia="ja-JP"/>
        </w:rPr>
        <w:t xml:space="preserve">“Mubarak and Assad on Trial” </w:t>
      </w:r>
      <w:r w:rsidR="003D5F19" w:rsidRPr="00EB33A7">
        <w:t>Reflection</w:t>
      </w:r>
    </w:p>
    <w:p w14:paraId="3E20CCA7" w14:textId="3BD2582C" w:rsidR="00EF5C41" w:rsidRPr="00EB33A7" w:rsidRDefault="003D5F19" w:rsidP="00EB33A7">
      <w:pPr>
        <w:spacing w:before="40" w:after="40" w:line="480" w:lineRule="auto"/>
      </w:pPr>
      <w:r w:rsidRPr="00EB33A7">
        <w:tab/>
      </w:r>
      <w:r w:rsidR="00EF5C41" w:rsidRPr="00EB33A7">
        <w:t xml:space="preserve">In this project I think that the time I sweat was when the day of the trial was getting closer because </w:t>
      </w:r>
      <w:r w:rsidR="00593582" w:rsidRPr="00EB33A7">
        <w:t xml:space="preserve">I didn’t really know what I’m supposed to say or do. I think that I was a good group member; I help when they need it and was I do my part of the project along with the assigned works. </w:t>
      </w:r>
      <w:r w:rsidR="006773F8" w:rsidRPr="00EB33A7">
        <w:t xml:space="preserve">I also collaborate with all my group members outside of school if I don’t get something. </w:t>
      </w:r>
      <w:r w:rsidR="003C0B29" w:rsidRPr="00EB33A7">
        <w:t>All my</w:t>
      </w:r>
      <w:r w:rsidR="006773F8" w:rsidRPr="00EB33A7">
        <w:t xml:space="preserve"> group members</w:t>
      </w:r>
      <w:r w:rsidR="003C0B29" w:rsidRPr="00EB33A7">
        <w:t xml:space="preserve"> (Naomi, Moncerrat, and Abraham)</w:t>
      </w:r>
      <w:r w:rsidR="006773F8" w:rsidRPr="00EB33A7">
        <w:t xml:space="preserve"> were </w:t>
      </w:r>
      <w:r w:rsidR="003C0B29" w:rsidRPr="00EB33A7">
        <w:t xml:space="preserve">very good. They all help </w:t>
      </w:r>
      <w:r w:rsidR="000F67B8" w:rsidRPr="00EB33A7">
        <w:t>out and do all their works assignment. Moncerrat was a good leader. She knows what she’s doing. They all have good collaboration with my through the project. I communicate with them outside of school and they reply back quickly. The only group member that let us down was Markiah. She doesn’t do her works that we assign and she was absent a lot. She doesn’t e-mail us why she’s going to be absent. She doesn’t communicate or collaborate with us</w:t>
      </w:r>
      <w:r w:rsidR="00D9449C" w:rsidRPr="00EB33A7">
        <w:t>, so she got fired. O</w:t>
      </w:r>
      <w:r w:rsidR="000F67B8" w:rsidRPr="00EB33A7">
        <w:t xml:space="preserve">ur presentation </w:t>
      </w:r>
      <w:r w:rsidR="00D9449C" w:rsidRPr="00EB33A7">
        <w:t>was good; w</w:t>
      </w:r>
      <w:r w:rsidR="000F67B8" w:rsidRPr="00EB33A7">
        <w:t xml:space="preserve">e won the trial 4/5. </w:t>
      </w:r>
      <w:r w:rsidR="00D9449C" w:rsidRPr="00EB33A7">
        <w:t xml:space="preserve">Everyone in my group knows what they were saying and what their roles/ parts are.  We could have improved our case if Markiah was there. We lost on the violation of democracy and that was her parts. Another improvement that we could’ve been made was our voice projections. Mostly everyone the class was hard to </w:t>
      </w:r>
      <w:r w:rsidR="00A369A2" w:rsidRPr="00EB33A7">
        <w:t>hear</w:t>
      </w:r>
      <w:r w:rsidR="00D9449C" w:rsidRPr="00EB33A7">
        <w:t xml:space="preserve"> when they were talking. </w:t>
      </w:r>
      <w:r w:rsidR="00E1746E">
        <w:t xml:space="preserve">I </w:t>
      </w:r>
      <w:r w:rsidR="00E1746E" w:rsidRPr="00EB33A7">
        <w:rPr>
          <w:lang w:eastAsia="ja-JP"/>
        </w:rPr>
        <w:t>“stretch”</w:t>
      </w:r>
      <w:r w:rsidR="00E1746E">
        <w:rPr>
          <w:lang w:eastAsia="ja-JP"/>
        </w:rPr>
        <w:t xml:space="preserve"> myself on the day of our trial. It was the first that I actually feel like I was begun very loud. For all my other presentations I feel shy and I do speak very low but for this one I was actually kind of confident and I talk as loud as I can. </w:t>
      </w:r>
      <w:r w:rsidR="00546214" w:rsidRPr="00EB33A7">
        <w:t>This project fulfills</w:t>
      </w:r>
      <w:r w:rsidR="00A369A2" w:rsidRPr="00EB33A7">
        <w:t xml:space="preserve"> the learning outcomes of Content Literacy, Oral Communication, </w:t>
      </w:r>
      <w:r w:rsidR="00546214" w:rsidRPr="00EB33A7">
        <w:t xml:space="preserve">Critical Design Thinking, Collaboration, and work ethic. The </w:t>
      </w:r>
      <w:bookmarkStart w:id="0" w:name="_GoBack"/>
      <w:bookmarkEnd w:id="0"/>
      <w:r w:rsidR="00546214" w:rsidRPr="00EB33A7">
        <w:t xml:space="preserve">project fulfilled almost all the learning outcomes. It does because we have to read article, write, and interpret the articles into our understanding for Content Literacy. </w:t>
      </w:r>
      <w:r w:rsidR="00546214" w:rsidRPr="00EB33A7">
        <w:lastRenderedPageBreak/>
        <w:t xml:space="preserve">We have to give an oral communication to present our information for the trials about our case of Assad begin guilty.  </w:t>
      </w:r>
      <w:r w:rsidR="001B3AE0" w:rsidRPr="00EB33A7">
        <w:t xml:space="preserve">In critical design thinking, we have to think about the cross examination questions and a lot of thinking about how were going persuade/ show the audience that Assad is guilty. We also have to collaborate and have a good work ethic with each other through the projects. We have to collaborate with each other to get all the evidence/information that we needed to show the jury that Assad is very guilty and we work very hard on finding the best evidence we </w:t>
      </w:r>
      <w:r w:rsidR="00EB33A7" w:rsidRPr="00EB33A7">
        <w:t xml:space="preserve">could. Our work ethic was worth it; we won. </w:t>
      </w:r>
    </w:p>
    <w:p w14:paraId="0B57F1DF" w14:textId="77777777" w:rsidR="00EF5C41" w:rsidRPr="00EB33A7" w:rsidRDefault="00EF5C41" w:rsidP="00EB33A7">
      <w:pPr>
        <w:spacing w:before="40" w:after="40" w:line="480" w:lineRule="auto"/>
      </w:pPr>
    </w:p>
    <w:p w14:paraId="47E6AB43" w14:textId="77777777" w:rsidR="00EF5C41" w:rsidRPr="00EB33A7" w:rsidRDefault="00EF5C41" w:rsidP="00EB33A7">
      <w:pPr>
        <w:spacing w:before="40" w:after="40" w:line="480" w:lineRule="auto"/>
      </w:pPr>
    </w:p>
    <w:sectPr w:rsidR="00EF5C41" w:rsidRPr="00EB33A7" w:rsidSect="003D5F19">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19"/>
    <w:rsid w:val="000F67B8"/>
    <w:rsid w:val="0015221A"/>
    <w:rsid w:val="001B3AE0"/>
    <w:rsid w:val="00200ED6"/>
    <w:rsid w:val="00294620"/>
    <w:rsid w:val="003C0B29"/>
    <w:rsid w:val="003D5F19"/>
    <w:rsid w:val="00401524"/>
    <w:rsid w:val="0050378A"/>
    <w:rsid w:val="00537A99"/>
    <w:rsid w:val="00546214"/>
    <w:rsid w:val="00593582"/>
    <w:rsid w:val="006773F8"/>
    <w:rsid w:val="00813497"/>
    <w:rsid w:val="00835DD3"/>
    <w:rsid w:val="00A369A2"/>
    <w:rsid w:val="00BE6AA2"/>
    <w:rsid w:val="00C355E6"/>
    <w:rsid w:val="00D9449C"/>
    <w:rsid w:val="00E1746E"/>
    <w:rsid w:val="00EA3B47"/>
    <w:rsid w:val="00EB33A7"/>
    <w:rsid w:val="00EF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956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DCA8-B872-4D2E-900C-BBC276D8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F24B774A</Template>
  <TotalTime>0</TotalTime>
  <Pages>2</Pages>
  <Words>470</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Shimabukuro</dc:creator>
  <cp:lastModifiedBy>Xia Her</cp:lastModifiedBy>
  <cp:revision>2</cp:revision>
  <dcterms:created xsi:type="dcterms:W3CDTF">2012-10-01T20:07:00Z</dcterms:created>
  <dcterms:modified xsi:type="dcterms:W3CDTF">2012-10-01T20:07:00Z</dcterms:modified>
</cp:coreProperties>
</file>